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3" w:rsidRPr="000D2D9B" w:rsidRDefault="00D41511" w:rsidP="00EC2683">
      <w:pPr>
        <w:spacing w:after="0"/>
        <w:rPr>
          <w:b/>
          <w:color w:val="4F6228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pt;margin-top:-3.7pt;width:81.6pt;height:81.6pt;z-index:251669504;visibility:visible;mso-wrap-edited:f">
            <v:imagedata r:id="rId9" o:title=""/>
            <w10:wrap type="square" side="right"/>
          </v:shape>
          <o:OLEObject Type="Embed" ProgID="Word.Picture.8" ShapeID="_x0000_s1026" DrawAspect="Content" ObjectID="_1471174387" r:id="rId10"/>
        </w:pict>
      </w:r>
      <w:r w:rsidR="00EC2683">
        <w:t xml:space="preserve">  </w:t>
      </w:r>
      <w:r w:rsidR="00EC2683" w:rsidRPr="000D2D9B">
        <w:rPr>
          <w:b/>
          <w:color w:val="4F6228"/>
          <w:sz w:val="32"/>
          <w:szCs w:val="32"/>
        </w:rPr>
        <w:t xml:space="preserve">Nadleśnictwo Sulęcin     </w:t>
      </w:r>
    </w:p>
    <w:p w:rsidR="00EC2683" w:rsidRPr="000D2D9B" w:rsidRDefault="00EC2683" w:rsidP="00EC2683">
      <w:pPr>
        <w:spacing w:after="0"/>
        <w:rPr>
          <w:b/>
          <w:color w:val="4F6228"/>
          <w:sz w:val="24"/>
          <w:szCs w:val="24"/>
        </w:rPr>
      </w:pPr>
      <w:r w:rsidRPr="000D2D9B">
        <w:rPr>
          <w:b/>
          <w:color w:val="4F6228"/>
        </w:rPr>
        <w:t xml:space="preserve">  </w:t>
      </w:r>
      <w:r w:rsidRPr="000D2D9B">
        <w:rPr>
          <w:b/>
          <w:color w:val="4F6228"/>
          <w:sz w:val="24"/>
          <w:szCs w:val="24"/>
        </w:rPr>
        <w:t>ul. Lipowa 20</w:t>
      </w:r>
    </w:p>
    <w:p w:rsidR="00EC2683" w:rsidRPr="000D2D9B" w:rsidRDefault="00EC2683" w:rsidP="00EC2683">
      <w:pPr>
        <w:spacing w:after="0"/>
        <w:rPr>
          <w:b/>
          <w:color w:val="4F6228"/>
          <w:sz w:val="24"/>
          <w:szCs w:val="24"/>
        </w:rPr>
      </w:pPr>
      <w:r w:rsidRPr="000D2D9B">
        <w:rPr>
          <w:b/>
          <w:color w:val="4F6228"/>
          <w:sz w:val="24"/>
          <w:szCs w:val="24"/>
        </w:rPr>
        <w:t xml:space="preserve">  69-200 Sulęcin</w:t>
      </w:r>
    </w:p>
    <w:p w:rsidR="00EC2683" w:rsidRPr="000D2D9B" w:rsidRDefault="00EC2683" w:rsidP="00EC2683">
      <w:pPr>
        <w:tabs>
          <w:tab w:val="left" w:pos="709"/>
          <w:tab w:val="left" w:pos="1418"/>
        </w:tabs>
        <w:rPr>
          <w:b/>
          <w:color w:val="4F6228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59BC">
        <w:rPr>
          <w:sz w:val="24"/>
          <w:szCs w:val="24"/>
        </w:rPr>
        <w:t xml:space="preserve"> </w:t>
      </w:r>
      <w:r w:rsidRPr="000D2D9B">
        <w:rPr>
          <w:b/>
          <w:color w:val="4F6228"/>
          <w:sz w:val="24"/>
          <w:szCs w:val="24"/>
        </w:rPr>
        <w:t>Tel. 95-755-01-07, fax. 95-755-41-00</w:t>
      </w:r>
    </w:p>
    <w:p w:rsidR="00EC2683" w:rsidRDefault="00EC2683" w:rsidP="00EC2683">
      <w:pPr>
        <w:rPr>
          <w:b/>
          <w:sz w:val="36"/>
          <w:szCs w:val="36"/>
        </w:rPr>
      </w:pPr>
      <w:r w:rsidRPr="004B59BC">
        <w:rPr>
          <w:b/>
          <w:sz w:val="36"/>
          <w:szCs w:val="36"/>
        </w:rPr>
        <w:t>ZAMÓWIENIE POLOWANIA</w:t>
      </w:r>
      <w:r>
        <w:rPr>
          <w:b/>
          <w:sz w:val="36"/>
          <w:szCs w:val="36"/>
        </w:rPr>
        <w:t xml:space="preserve"> INDYWIDUALNEGO         </w:t>
      </w:r>
    </w:p>
    <w:p w:rsidR="00EC2683" w:rsidRPr="000D2D9B" w:rsidRDefault="00EC2683" w:rsidP="00EC2683">
      <w:pPr>
        <w:jc w:val="right"/>
        <w:rPr>
          <w:b/>
          <w:color w:val="4F6228"/>
          <w:sz w:val="24"/>
          <w:szCs w:val="24"/>
        </w:rPr>
      </w:pPr>
      <w:r>
        <w:rPr>
          <w:b/>
          <w:sz w:val="36"/>
          <w:szCs w:val="36"/>
        </w:rPr>
        <w:t xml:space="preserve">               Nr  ………………………..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13"/>
        <w:gridCol w:w="5448"/>
      </w:tblGrid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Imię i nazwisko myśliwego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Nr legitymacji PZŁ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 xml:space="preserve">Nr uprawnień selekcjonera / </w:t>
            </w:r>
          </w:p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Wydany przez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Kraj pochodzenia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38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Liczba osób towarzyszących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Polowanie od dnia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Polowanie do dnia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 xml:space="preserve">Podprowadzający  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38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Transport myśliwego (tak/nie)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Zwierzyna do odstrzału: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jelenie byki I kl. wieku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jelenie byki w II kl. wieku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jelenie byki w III kl. wieku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38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jeleń łania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jeleń cielak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sarna koźlę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sarna koza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17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sarna kozioł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2683" w:rsidTr="0083702D">
        <w:trPr>
          <w:trHeight w:val="438"/>
        </w:trPr>
        <w:tc>
          <w:tcPr>
            <w:tcW w:w="551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D2D9B">
              <w:rPr>
                <w:b/>
                <w:sz w:val="24"/>
                <w:szCs w:val="24"/>
              </w:rPr>
              <w:t>- dzik</w:t>
            </w:r>
          </w:p>
        </w:tc>
        <w:tc>
          <w:tcPr>
            <w:tcW w:w="5448" w:type="dxa"/>
            <w:shd w:val="clear" w:color="auto" w:fill="auto"/>
          </w:tcPr>
          <w:p w:rsidR="00EC2683" w:rsidRPr="000D2D9B" w:rsidRDefault="00EC2683" w:rsidP="008370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2683" w:rsidRPr="00ED65CA" w:rsidRDefault="00EC2683" w:rsidP="00EC2683">
      <w:pPr>
        <w:jc w:val="both"/>
        <w:rPr>
          <w:b/>
          <w:sz w:val="16"/>
          <w:szCs w:val="16"/>
        </w:rPr>
      </w:pP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  <w:r w:rsidRPr="00ED65CA">
        <w:rPr>
          <w:b/>
          <w:sz w:val="20"/>
          <w:szCs w:val="20"/>
        </w:rPr>
        <w:t>*K</w:t>
      </w:r>
      <w:r>
        <w:rPr>
          <w:b/>
          <w:sz w:val="20"/>
          <w:szCs w:val="20"/>
        </w:rPr>
        <w:t>upujący zobowiązany jest do dokonania przedpłaty przed rozpoczęciem polowania w wysokości:</w:t>
      </w: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100% kosztów organizacji polowania (koszt podprowadzającego i transport )</w:t>
      </w: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</w:p>
    <w:p w:rsidR="00EC2683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  <w:r w:rsidRPr="00ED65CA">
        <w:rPr>
          <w:b/>
          <w:sz w:val="20"/>
          <w:szCs w:val="20"/>
        </w:rPr>
        <w:t xml:space="preserve">Nadpłata zostanie zwrócona w terminie 7 dni od zakończenia polowania, dopłata </w:t>
      </w:r>
      <w:r>
        <w:rPr>
          <w:b/>
          <w:sz w:val="20"/>
          <w:szCs w:val="20"/>
        </w:rPr>
        <w:t xml:space="preserve">dokonana będzie </w:t>
      </w:r>
      <w:r w:rsidRPr="00ED65CA">
        <w:rPr>
          <w:b/>
          <w:sz w:val="20"/>
          <w:szCs w:val="20"/>
        </w:rPr>
        <w:t>przez Kupującego w terminie 7 dni od daty wystawi</w:t>
      </w:r>
      <w:r>
        <w:rPr>
          <w:b/>
          <w:sz w:val="20"/>
          <w:szCs w:val="20"/>
        </w:rPr>
        <w:t>enia</w:t>
      </w:r>
      <w:r w:rsidRPr="00ED65CA">
        <w:rPr>
          <w:b/>
          <w:sz w:val="20"/>
          <w:szCs w:val="20"/>
        </w:rPr>
        <w:t xml:space="preserve"> faktury.</w:t>
      </w:r>
    </w:p>
    <w:p w:rsidR="00EC2683" w:rsidRPr="00ED65CA" w:rsidRDefault="00EC2683" w:rsidP="00EC2683">
      <w:pPr>
        <w:spacing w:after="0" w:line="240" w:lineRule="auto"/>
        <w:jc w:val="both"/>
        <w:rPr>
          <w:b/>
          <w:sz w:val="20"/>
          <w:szCs w:val="20"/>
        </w:rPr>
      </w:pPr>
    </w:p>
    <w:p w:rsidR="00EC2683" w:rsidRDefault="00EC2683" w:rsidP="00EC2683">
      <w:pPr>
        <w:spacing w:after="0"/>
        <w:jc w:val="both"/>
        <w:rPr>
          <w:b/>
          <w:sz w:val="20"/>
          <w:szCs w:val="20"/>
        </w:rPr>
      </w:pPr>
      <w:r w:rsidRPr="00ED65CA">
        <w:rPr>
          <w:b/>
          <w:sz w:val="20"/>
          <w:szCs w:val="20"/>
        </w:rPr>
        <w:t xml:space="preserve">*Podstawą rozliczenia polowania zamówionego przez Kupującego jest protokół z polowania </w:t>
      </w:r>
      <w:r>
        <w:rPr>
          <w:b/>
          <w:sz w:val="20"/>
          <w:szCs w:val="20"/>
        </w:rPr>
        <w:t>podpisany przez myśliwych i przedstawiciela Nadleśnictwa Sulęcin.</w:t>
      </w:r>
    </w:p>
    <w:p w:rsidR="00EC2683" w:rsidRDefault="00EC2683" w:rsidP="00EC2683">
      <w:pPr>
        <w:spacing w:after="0"/>
        <w:jc w:val="both"/>
        <w:rPr>
          <w:b/>
          <w:sz w:val="20"/>
          <w:szCs w:val="20"/>
        </w:rPr>
      </w:pPr>
    </w:p>
    <w:p w:rsidR="00E06E2B" w:rsidRPr="009B358A" w:rsidRDefault="00EC2683" w:rsidP="00D41511">
      <w:pPr>
        <w:jc w:val="both"/>
      </w:pPr>
      <w:r>
        <w:rPr>
          <w:b/>
          <w:sz w:val="24"/>
          <w:szCs w:val="24"/>
        </w:rPr>
        <w:t>……………………………., dnia……………………………………..                        podpis:</w:t>
      </w:r>
      <w:bookmarkStart w:id="0" w:name="_GoBack"/>
      <w:bookmarkEnd w:id="0"/>
    </w:p>
    <w:sectPr w:rsidR="00E06E2B" w:rsidRPr="009B358A" w:rsidSect="00D41511">
      <w:footerReference w:type="even" r:id="rId11"/>
      <w:footerReference w:type="default" r:id="rId12"/>
      <w:footerReference w:type="first" r:id="rId13"/>
      <w:pgSz w:w="11904" w:h="16824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1B" w:rsidRDefault="00FA681B" w:rsidP="004C083E">
      <w:pPr>
        <w:spacing w:after="0" w:line="240" w:lineRule="auto"/>
      </w:pPr>
      <w:r>
        <w:separator/>
      </w:r>
    </w:p>
  </w:endnote>
  <w:endnote w:type="continuationSeparator" w:id="0">
    <w:p w:rsidR="00FA681B" w:rsidRDefault="00FA681B" w:rsidP="004C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1B" w:rsidRDefault="00FA681B" w:rsidP="004C083E">
      <w:pPr>
        <w:spacing w:after="0" w:line="240" w:lineRule="auto"/>
      </w:pPr>
      <w:r>
        <w:separator/>
      </w:r>
    </w:p>
  </w:footnote>
  <w:footnote w:type="continuationSeparator" w:id="0">
    <w:p w:rsidR="00FA681B" w:rsidRDefault="00FA681B" w:rsidP="004C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458953"/>
    <w:multiLevelType w:val="singleLevel"/>
    <w:tmpl w:val="7D18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0">
    <w:nsid w:val="00572551"/>
    <w:multiLevelType w:val="hybridMultilevel"/>
    <w:tmpl w:val="A634B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7A4B59"/>
    <w:multiLevelType w:val="singleLevel"/>
    <w:tmpl w:val="43A52EF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z w:val="18"/>
        <w:szCs w:val="18"/>
      </w:rPr>
    </w:lvl>
  </w:abstractNum>
  <w:abstractNum w:abstractNumId="12">
    <w:nsid w:val="00CCD1B6"/>
    <w:multiLevelType w:val="singleLevel"/>
    <w:tmpl w:val="2CB92AC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1"/>
        <w:sz w:val="18"/>
        <w:szCs w:val="18"/>
      </w:rPr>
    </w:lvl>
  </w:abstractNum>
  <w:abstractNum w:abstractNumId="13">
    <w:nsid w:val="00D87AB1"/>
    <w:multiLevelType w:val="singleLevel"/>
    <w:tmpl w:val="7316E7C1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4">
    <w:nsid w:val="025F4050"/>
    <w:multiLevelType w:val="singleLevel"/>
    <w:tmpl w:val="5491E85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5">
    <w:nsid w:val="0613BD8E"/>
    <w:multiLevelType w:val="singleLevel"/>
    <w:tmpl w:val="24D12687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6">
    <w:nsid w:val="07DF559B"/>
    <w:multiLevelType w:val="singleLevel"/>
    <w:tmpl w:val="3D2533C0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7">
    <w:nsid w:val="1E084EB9"/>
    <w:multiLevelType w:val="multilevel"/>
    <w:tmpl w:val="C62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D656B5"/>
    <w:multiLevelType w:val="multilevel"/>
    <w:tmpl w:val="44EA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10B55"/>
    <w:multiLevelType w:val="hybridMultilevel"/>
    <w:tmpl w:val="A90CE11C"/>
    <w:lvl w:ilvl="0" w:tplc="230E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34688"/>
    <w:multiLevelType w:val="multilevel"/>
    <w:tmpl w:val="392818C2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B"/>
    <w:rsid w:val="00115D8E"/>
    <w:rsid w:val="001D689D"/>
    <w:rsid w:val="003212E2"/>
    <w:rsid w:val="00392B3E"/>
    <w:rsid w:val="004167FF"/>
    <w:rsid w:val="004C083E"/>
    <w:rsid w:val="004C6AB6"/>
    <w:rsid w:val="004F1228"/>
    <w:rsid w:val="005F2FCC"/>
    <w:rsid w:val="0064601B"/>
    <w:rsid w:val="007C49E7"/>
    <w:rsid w:val="0083702D"/>
    <w:rsid w:val="0084021E"/>
    <w:rsid w:val="00917E8A"/>
    <w:rsid w:val="0092470C"/>
    <w:rsid w:val="009B358A"/>
    <w:rsid w:val="00B4480C"/>
    <w:rsid w:val="00C43340"/>
    <w:rsid w:val="00D41511"/>
    <w:rsid w:val="00E06E2B"/>
    <w:rsid w:val="00E61D86"/>
    <w:rsid w:val="00EC2683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2B"/>
  </w:style>
  <w:style w:type="paragraph" w:styleId="Nagwek1">
    <w:name w:val="heading 1"/>
    <w:basedOn w:val="Normalny"/>
    <w:next w:val="Tekstpodstawowy"/>
    <w:link w:val="Nagwek1Znak"/>
    <w:qFormat/>
    <w:rsid w:val="004C083E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C083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35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083E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C083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rsid w:val="004C083E"/>
  </w:style>
  <w:style w:type="character" w:customStyle="1" w:styleId="Znakiprzypiswdolnych">
    <w:name w:val="Znaki przypisów dolnych"/>
    <w:rsid w:val="004C083E"/>
    <w:rPr>
      <w:vertAlign w:val="superscript"/>
    </w:rPr>
  </w:style>
  <w:style w:type="paragraph" w:styleId="Tekstpodstawowy">
    <w:name w:val="Body Text"/>
    <w:basedOn w:val="Normalny"/>
    <w:link w:val="TekstpodstawowyZnak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08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ormalny"/>
    <w:uiPriority w:val="39"/>
    <w:qFormat/>
    <w:rsid w:val="004C083E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Spistreci1">
    <w:name w:val="toc 1"/>
    <w:basedOn w:val="Normalny"/>
    <w:uiPriority w:val="39"/>
    <w:rsid w:val="004C083E"/>
    <w:pPr>
      <w:suppressLineNumbers/>
      <w:tabs>
        <w:tab w:val="right" w:leader="dot" w:pos="9638"/>
      </w:tabs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Spistreci2">
    <w:name w:val="toc 2"/>
    <w:basedOn w:val="Normalny"/>
    <w:uiPriority w:val="39"/>
    <w:rsid w:val="004C083E"/>
    <w:pPr>
      <w:suppressLineNumbers/>
      <w:tabs>
        <w:tab w:val="right" w:leader="dot" w:pos="9921"/>
      </w:tabs>
      <w:suppressAutoHyphens/>
      <w:spacing w:after="0" w:line="240" w:lineRule="auto"/>
      <w:ind w:left="283"/>
    </w:pPr>
    <w:rPr>
      <w:rFonts w:ascii="Times New Roman" w:eastAsia="Times New Roman" w:hAnsi="Times New Roman" w:cs="Tahom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68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2B"/>
  </w:style>
  <w:style w:type="paragraph" w:styleId="Nagwek1">
    <w:name w:val="heading 1"/>
    <w:basedOn w:val="Normalny"/>
    <w:next w:val="Tekstpodstawowy"/>
    <w:link w:val="Nagwek1Znak"/>
    <w:qFormat/>
    <w:rsid w:val="004C083E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C083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35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083E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C083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rsid w:val="004C083E"/>
  </w:style>
  <w:style w:type="character" w:customStyle="1" w:styleId="Znakiprzypiswdolnych">
    <w:name w:val="Znaki przypisów dolnych"/>
    <w:rsid w:val="004C083E"/>
    <w:rPr>
      <w:vertAlign w:val="superscript"/>
    </w:rPr>
  </w:style>
  <w:style w:type="paragraph" w:styleId="Tekstpodstawowy">
    <w:name w:val="Body Text"/>
    <w:basedOn w:val="Normalny"/>
    <w:link w:val="TekstpodstawowyZnak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08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ormalny"/>
    <w:uiPriority w:val="39"/>
    <w:qFormat/>
    <w:rsid w:val="004C083E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Spistreci1">
    <w:name w:val="toc 1"/>
    <w:basedOn w:val="Normalny"/>
    <w:uiPriority w:val="39"/>
    <w:rsid w:val="004C083E"/>
    <w:pPr>
      <w:suppressLineNumbers/>
      <w:tabs>
        <w:tab w:val="right" w:leader="dot" w:pos="9638"/>
      </w:tabs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Spistreci2">
    <w:name w:val="toc 2"/>
    <w:basedOn w:val="Normalny"/>
    <w:uiPriority w:val="39"/>
    <w:rsid w:val="004C083E"/>
    <w:pPr>
      <w:suppressLineNumbers/>
      <w:tabs>
        <w:tab w:val="right" w:leader="dot" w:pos="9921"/>
      </w:tabs>
      <w:suppressAutoHyphens/>
      <w:spacing w:after="0" w:line="240" w:lineRule="auto"/>
      <w:ind w:left="283"/>
    </w:pPr>
    <w:rPr>
      <w:rFonts w:ascii="Times New Roman" w:eastAsia="Times New Roman" w:hAnsi="Times New Roman" w:cs="Tahom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68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36C3-ADB8-42B7-A74C-D7624F8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Kubiak</dc:creator>
  <cp:lastModifiedBy>Tomasz Kubiak</cp:lastModifiedBy>
  <cp:revision>3</cp:revision>
  <cp:lastPrinted>2014-03-12T10:26:00Z</cp:lastPrinted>
  <dcterms:created xsi:type="dcterms:W3CDTF">2014-09-02T12:44:00Z</dcterms:created>
  <dcterms:modified xsi:type="dcterms:W3CDTF">2014-09-02T12:47:00Z</dcterms:modified>
</cp:coreProperties>
</file>