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83" w:rsidRDefault="00EC2683" w:rsidP="00EC2683"/>
    <w:p w:rsidR="00EC2683" w:rsidRDefault="00EC2683" w:rsidP="00EC2683">
      <w:pPr>
        <w:jc w:val="center"/>
        <w:rPr>
          <w:b/>
          <w:sz w:val="28"/>
          <w:szCs w:val="28"/>
        </w:rPr>
      </w:pPr>
      <w:r w:rsidRPr="00663164">
        <w:rPr>
          <w:b/>
          <w:sz w:val="28"/>
          <w:szCs w:val="28"/>
        </w:rPr>
        <w:t>LISTA OSÓB BIORĄCYCH UDZIAŁ W POLOWANIU ZBIOROWYM</w:t>
      </w:r>
      <w:r>
        <w:rPr>
          <w:b/>
          <w:sz w:val="28"/>
          <w:szCs w:val="28"/>
        </w:rPr>
        <w:t xml:space="preserve">          </w:t>
      </w:r>
      <w:r w:rsidR="005E590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nr …………………………….</w:t>
      </w:r>
    </w:p>
    <w:tbl>
      <w:tblPr>
        <w:tblStyle w:val="Tabela-Siatka"/>
        <w:tblW w:w="11064" w:type="dxa"/>
        <w:jc w:val="center"/>
        <w:tblLook w:val="04A0" w:firstRow="1" w:lastRow="0" w:firstColumn="1" w:lastColumn="0" w:noHBand="0" w:noVBand="1"/>
      </w:tblPr>
      <w:tblGrid>
        <w:gridCol w:w="652"/>
        <w:gridCol w:w="2704"/>
        <w:gridCol w:w="2477"/>
        <w:gridCol w:w="2340"/>
        <w:gridCol w:w="2891"/>
      </w:tblGrid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Pr="00741992" w:rsidRDefault="00EC2683" w:rsidP="0083702D">
            <w:pPr>
              <w:jc w:val="center"/>
              <w:rPr>
                <w:b/>
                <w:sz w:val="24"/>
                <w:szCs w:val="24"/>
              </w:rPr>
            </w:pPr>
            <w:r w:rsidRPr="0074199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04" w:type="dxa"/>
            <w:vAlign w:val="center"/>
          </w:tcPr>
          <w:p w:rsidR="00EC2683" w:rsidRPr="00741992" w:rsidRDefault="00EC2683" w:rsidP="0083702D">
            <w:pPr>
              <w:jc w:val="center"/>
              <w:rPr>
                <w:b/>
                <w:sz w:val="24"/>
                <w:szCs w:val="24"/>
              </w:rPr>
            </w:pPr>
            <w:r w:rsidRPr="0074199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477" w:type="dxa"/>
            <w:vAlign w:val="center"/>
          </w:tcPr>
          <w:p w:rsidR="00EC2683" w:rsidRPr="00741992" w:rsidRDefault="00EC2683" w:rsidP="0083702D">
            <w:pPr>
              <w:jc w:val="center"/>
              <w:rPr>
                <w:b/>
                <w:sz w:val="24"/>
                <w:szCs w:val="24"/>
              </w:rPr>
            </w:pPr>
            <w:r w:rsidRPr="00741992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2340" w:type="dxa"/>
            <w:vAlign w:val="center"/>
          </w:tcPr>
          <w:p w:rsidR="00EC2683" w:rsidRPr="00741992" w:rsidRDefault="00EC2683" w:rsidP="0083702D">
            <w:pPr>
              <w:jc w:val="center"/>
              <w:rPr>
                <w:b/>
                <w:sz w:val="24"/>
                <w:szCs w:val="24"/>
              </w:rPr>
            </w:pPr>
            <w:r w:rsidRPr="00741992">
              <w:rPr>
                <w:b/>
                <w:sz w:val="24"/>
                <w:szCs w:val="24"/>
              </w:rPr>
              <w:t>Nr legitymacji PZŁ</w:t>
            </w:r>
          </w:p>
        </w:tc>
        <w:tc>
          <w:tcPr>
            <w:tcW w:w="2891" w:type="dxa"/>
          </w:tcPr>
          <w:p w:rsidR="00EC2683" w:rsidRPr="00741992" w:rsidRDefault="00EC2683" w:rsidP="00837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uprawnień selekcjonera/wydany przez</w:t>
            </w: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14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  <w:tr w:rsidR="00EC2683" w:rsidTr="0083702D">
        <w:trPr>
          <w:trHeight w:val="549"/>
          <w:jc w:val="center"/>
        </w:trPr>
        <w:tc>
          <w:tcPr>
            <w:tcW w:w="652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04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EC2683" w:rsidRDefault="00EC2683" w:rsidP="008370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2683" w:rsidRDefault="00EC2683" w:rsidP="00EC2683">
      <w:pPr>
        <w:jc w:val="center"/>
        <w:rPr>
          <w:sz w:val="20"/>
          <w:szCs w:val="20"/>
        </w:rPr>
      </w:pPr>
    </w:p>
    <w:p w:rsidR="00EC2683" w:rsidRPr="00ED65CA" w:rsidRDefault="00EC2683" w:rsidP="00EC2683">
      <w:pPr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……………………………., dnia……………………………………..                        podpis:</w:t>
      </w:r>
    </w:p>
    <w:p w:rsidR="00EC2683" w:rsidRDefault="00EC2683" w:rsidP="00EC2683">
      <w:pPr>
        <w:rPr>
          <w:rFonts w:ascii="Verdana" w:hAnsi="Verdana"/>
          <w:sz w:val="28"/>
          <w:szCs w:val="20"/>
        </w:rPr>
      </w:pPr>
      <w:bookmarkStart w:id="0" w:name="_GoBack"/>
      <w:bookmarkEnd w:id="0"/>
    </w:p>
    <w:sectPr w:rsidR="00EC2683" w:rsidSect="00161100">
      <w:footerReference w:type="even" r:id="rId9"/>
      <w:footerReference w:type="default" r:id="rId10"/>
      <w:footerReference w:type="first" r:id="rId11"/>
      <w:pgSz w:w="11904" w:h="16824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1B" w:rsidRDefault="00FA681B" w:rsidP="004C083E">
      <w:pPr>
        <w:spacing w:after="0" w:line="240" w:lineRule="auto"/>
      </w:pPr>
      <w:r>
        <w:separator/>
      </w:r>
    </w:p>
  </w:endnote>
  <w:endnote w:type="continuationSeparator" w:id="0">
    <w:p w:rsidR="00FA681B" w:rsidRDefault="00FA681B" w:rsidP="004C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8E" w:rsidRDefault="00115D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8E" w:rsidRDefault="00115D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8E" w:rsidRDefault="00115D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1B" w:rsidRDefault="00FA681B" w:rsidP="004C083E">
      <w:pPr>
        <w:spacing w:after="0" w:line="240" w:lineRule="auto"/>
      </w:pPr>
      <w:r>
        <w:separator/>
      </w:r>
    </w:p>
  </w:footnote>
  <w:footnote w:type="continuationSeparator" w:id="0">
    <w:p w:rsidR="00FA681B" w:rsidRDefault="00FA681B" w:rsidP="004C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>
    <w:nsid w:val="0000000A"/>
    <w:multiLevelType w:val="singleLevel"/>
    <w:tmpl w:val="0000000A"/>
    <w:name w:val="WW8Num1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458953"/>
    <w:multiLevelType w:val="singleLevel"/>
    <w:tmpl w:val="7D18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0"/>
        <w:sz w:val="18"/>
        <w:szCs w:val="18"/>
      </w:rPr>
    </w:lvl>
  </w:abstractNum>
  <w:abstractNum w:abstractNumId="10">
    <w:nsid w:val="00572551"/>
    <w:multiLevelType w:val="hybridMultilevel"/>
    <w:tmpl w:val="A634B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7A4B59"/>
    <w:multiLevelType w:val="singleLevel"/>
    <w:tmpl w:val="43A52EF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ahoma" w:hAnsi="Tahoma" w:cs="Tahoma"/>
        <w:snapToGrid/>
        <w:sz w:val="18"/>
        <w:szCs w:val="18"/>
      </w:rPr>
    </w:lvl>
  </w:abstractNum>
  <w:abstractNum w:abstractNumId="12">
    <w:nsid w:val="00CCD1B6"/>
    <w:multiLevelType w:val="singleLevel"/>
    <w:tmpl w:val="2CB92AC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ahoma" w:hAnsi="Tahoma" w:cs="Tahoma"/>
        <w:snapToGrid/>
        <w:spacing w:val="11"/>
        <w:sz w:val="18"/>
        <w:szCs w:val="18"/>
      </w:rPr>
    </w:lvl>
  </w:abstractNum>
  <w:abstractNum w:abstractNumId="13">
    <w:nsid w:val="00D87AB1"/>
    <w:multiLevelType w:val="singleLevel"/>
    <w:tmpl w:val="7316E7C1"/>
    <w:lvl w:ilvl="0">
      <w:start w:val="8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ahoma" w:hAnsi="Tahoma" w:cs="Tahoma"/>
        <w:snapToGrid/>
        <w:spacing w:val="10"/>
        <w:sz w:val="18"/>
        <w:szCs w:val="18"/>
      </w:rPr>
    </w:lvl>
  </w:abstractNum>
  <w:abstractNum w:abstractNumId="14">
    <w:nsid w:val="025F4050"/>
    <w:multiLevelType w:val="singleLevel"/>
    <w:tmpl w:val="5491E85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ahoma" w:hAnsi="Tahoma" w:cs="Tahoma"/>
        <w:snapToGrid/>
        <w:spacing w:val="10"/>
        <w:sz w:val="18"/>
        <w:szCs w:val="18"/>
      </w:rPr>
    </w:lvl>
  </w:abstractNum>
  <w:abstractNum w:abstractNumId="15">
    <w:nsid w:val="0613BD8E"/>
    <w:multiLevelType w:val="singleLevel"/>
    <w:tmpl w:val="24D12687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ahoma" w:hAnsi="Tahoma" w:cs="Tahoma"/>
        <w:snapToGrid/>
        <w:spacing w:val="10"/>
        <w:sz w:val="18"/>
        <w:szCs w:val="18"/>
      </w:rPr>
    </w:lvl>
  </w:abstractNum>
  <w:abstractNum w:abstractNumId="16">
    <w:nsid w:val="07DF559B"/>
    <w:multiLevelType w:val="singleLevel"/>
    <w:tmpl w:val="3D2533C0"/>
    <w:lvl w:ilvl="0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ahoma" w:hAnsi="Tahoma" w:cs="Tahoma"/>
        <w:snapToGrid/>
        <w:spacing w:val="10"/>
        <w:sz w:val="18"/>
        <w:szCs w:val="18"/>
      </w:rPr>
    </w:lvl>
  </w:abstractNum>
  <w:abstractNum w:abstractNumId="17">
    <w:nsid w:val="1E084EB9"/>
    <w:multiLevelType w:val="multilevel"/>
    <w:tmpl w:val="C62A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D656B5"/>
    <w:multiLevelType w:val="multilevel"/>
    <w:tmpl w:val="44EA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B10B55"/>
    <w:multiLevelType w:val="hybridMultilevel"/>
    <w:tmpl w:val="A90CE11C"/>
    <w:lvl w:ilvl="0" w:tplc="230E3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034688"/>
    <w:multiLevelType w:val="multilevel"/>
    <w:tmpl w:val="392818C2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  <w:num w:numId="18">
    <w:abstractNumId w:val="16"/>
  </w:num>
  <w:num w:numId="19">
    <w:abstractNumId w:val="15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2B"/>
    <w:rsid w:val="00115D8E"/>
    <w:rsid w:val="00161100"/>
    <w:rsid w:val="001D689D"/>
    <w:rsid w:val="003212E2"/>
    <w:rsid w:val="00392B3E"/>
    <w:rsid w:val="004167FF"/>
    <w:rsid w:val="004C083E"/>
    <w:rsid w:val="004C6AB6"/>
    <w:rsid w:val="004F1228"/>
    <w:rsid w:val="005174F0"/>
    <w:rsid w:val="005E5902"/>
    <w:rsid w:val="005F2FCC"/>
    <w:rsid w:val="0064601B"/>
    <w:rsid w:val="007C49E7"/>
    <w:rsid w:val="0083702D"/>
    <w:rsid w:val="0084021E"/>
    <w:rsid w:val="00917E8A"/>
    <w:rsid w:val="0092470C"/>
    <w:rsid w:val="009B358A"/>
    <w:rsid w:val="00B4480C"/>
    <w:rsid w:val="00C43340"/>
    <w:rsid w:val="00E06E2B"/>
    <w:rsid w:val="00E61D86"/>
    <w:rsid w:val="00EC2683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2B"/>
  </w:style>
  <w:style w:type="paragraph" w:styleId="Nagwek1">
    <w:name w:val="heading 1"/>
    <w:basedOn w:val="Normalny"/>
    <w:next w:val="Tekstpodstawowy"/>
    <w:link w:val="Nagwek1Znak"/>
    <w:qFormat/>
    <w:rsid w:val="004C083E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C083E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35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35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B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083E"/>
    <w:rPr>
      <w:rFonts w:ascii="Arial" w:eastAsia="Lucida Sans Unicode" w:hAnsi="Arial" w:cs="Tahoma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C083E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styleId="Numerstrony">
    <w:name w:val="page number"/>
    <w:basedOn w:val="Domylnaczcionkaakapitu"/>
    <w:rsid w:val="004C083E"/>
  </w:style>
  <w:style w:type="character" w:customStyle="1" w:styleId="Znakiprzypiswdolnych">
    <w:name w:val="Znaki przypisów dolnych"/>
    <w:rsid w:val="004C083E"/>
    <w:rPr>
      <w:vertAlign w:val="superscript"/>
    </w:rPr>
  </w:style>
  <w:style w:type="paragraph" w:styleId="Tekstpodstawowy">
    <w:name w:val="Body Text"/>
    <w:basedOn w:val="Normalny"/>
    <w:link w:val="TekstpodstawowyZnak"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C08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C08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C08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08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C08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C08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spisutreci">
    <w:name w:val="TOC Heading"/>
    <w:basedOn w:val="Normalny"/>
    <w:uiPriority w:val="39"/>
    <w:qFormat/>
    <w:rsid w:val="004C083E"/>
    <w:pPr>
      <w:keepNext/>
      <w:suppressLineNumbers/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Spistreci1">
    <w:name w:val="toc 1"/>
    <w:basedOn w:val="Normalny"/>
    <w:uiPriority w:val="39"/>
    <w:rsid w:val="004C083E"/>
    <w:pPr>
      <w:suppressLineNumbers/>
      <w:tabs>
        <w:tab w:val="right" w:leader="dot" w:pos="9638"/>
      </w:tabs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Spistreci2">
    <w:name w:val="toc 2"/>
    <w:basedOn w:val="Normalny"/>
    <w:uiPriority w:val="39"/>
    <w:rsid w:val="004C083E"/>
    <w:pPr>
      <w:suppressLineNumbers/>
      <w:tabs>
        <w:tab w:val="right" w:leader="dot" w:pos="9921"/>
      </w:tabs>
      <w:suppressAutoHyphens/>
      <w:spacing w:after="0" w:line="240" w:lineRule="auto"/>
      <w:ind w:left="283"/>
    </w:pPr>
    <w:rPr>
      <w:rFonts w:ascii="Times New Roman" w:eastAsia="Times New Roman" w:hAnsi="Times New Roman" w:cs="Tahoma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C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683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0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2B"/>
  </w:style>
  <w:style w:type="paragraph" w:styleId="Nagwek1">
    <w:name w:val="heading 1"/>
    <w:basedOn w:val="Normalny"/>
    <w:next w:val="Tekstpodstawowy"/>
    <w:link w:val="Nagwek1Znak"/>
    <w:qFormat/>
    <w:rsid w:val="004C083E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C083E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35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35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B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083E"/>
    <w:rPr>
      <w:rFonts w:ascii="Arial" w:eastAsia="Lucida Sans Unicode" w:hAnsi="Arial" w:cs="Tahoma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C083E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styleId="Numerstrony">
    <w:name w:val="page number"/>
    <w:basedOn w:val="Domylnaczcionkaakapitu"/>
    <w:rsid w:val="004C083E"/>
  </w:style>
  <w:style w:type="character" w:customStyle="1" w:styleId="Znakiprzypiswdolnych">
    <w:name w:val="Znaki przypisów dolnych"/>
    <w:rsid w:val="004C083E"/>
    <w:rPr>
      <w:vertAlign w:val="superscript"/>
    </w:rPr>
  </w:style>
  <w:style w:type="paragraph" w:styleId="Tekstpodstawowy">
    <w:name w:val="Body Text"/>
    <w:basedOn w:val="Normalny"/>
    <w:link w:val="TekstpodstawowyZnak"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C08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C08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C08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4C08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08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C08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C08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spisutreci">
    <w:name w:val="TOC Heading"/>
    <w:basedOn w:val="Normalny"/>
    <w:uiPriority w:val="39"/>
    <w:qFormat/>
    <w:rsid w:val="004C083E"/>
    <w:pPr>
      <w:keepNext/>
      <w:suppressLineNumbers/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Spistreci1">
    <w:name w:val="toc 1"/>
    <w:basedOn w:val="Normalny"/>
    <w:uiPriority w:val="39"/>
    <w:rsid w:val="004C083E"/>
    <w:pPr>
      <w:suppressLineNumbers/>
      <w:tabs>
        <w:tab w:val="right" w:leader="dot" w:pos="9638"/>
      </w:tabs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Spistreci2">
    <w:name w:val="toc 2"/>
    <w:basedOn w:val="Normalny"/>
    <w:uiPriority w:val="39"/>
    <w:rsid w:val="004C083E"/>
    <w:pPr>
      <w:suppressLineNumbers/>
      <w:tabs>
        <w:tab w:val="right" w:leader="dot" w:pos="9921"/>
      </w:tabs>
      <w:suppressAutoHyphens/>
      <w:spacing w:after="0" w:line="240" w:lineRule="auto"/>
      <w:ind w:left="283"/>
    </w:pPr>
    <w:rPr>
      <w:rFonts w:ascii="Times New Roman" w:eastAsia="Times New Roman" w:hAnsi="Times New Roman" w:cs="Tahoma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C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683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9D1A-9256-48AC-83D4-8EFEB8C6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Kubiak</dc:creator>
  <cp:lastModifiedBy>Tomasz Kubiak</cp:lastModifiedBy>
  <cp:revision>3</cp:revision>
  <cp:lastPrinted>2014-03-12T10:26:00Z</cp:lastPrinted>
  <dcterms:created xsi:type="dcterms:W3CDTF">2014-09-02T12:45:00Z</dcterms:created>
  <dcterms:modified xsi:type="dcterms:W3CDTF">2014-09-02T12:46:00Z</dcterms:modified>
</cp:coreProperties>
</file>